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E" w:rsidRPr="00E504BA" w:rsidRDefault="00B04B9B" w:rsidP="007725A8">
      <w:pPr>
        <w:pBdr>
          <w:bottom w:val="single" w:sz="12" w:space="1" w:color="auto"/>
        </w:pBdr>
        <w:spacing w:after="60"/>
        <w:rPr>
          <w:rFonts w:ascii="Arial" w:hAnsi="Arial" w:cs="Arial"/>
          <w:b/>
          <w:sz w:val="32"/>
          <w:szCs w:val="32"/>
        </w:rPr>
      </w:pPr>
      <w:r w:rsidRPr="00E504BA">
        <w:rPr>
          <w:rFonts w:ascii="Arial" w:hAnsi="Arial" w:cs="Arial"/>
          <w:b/>
          <w:sz w:val="32"/>
          <w:szCs w:val="32"/>
        </w:rPr>
        <w:t>Teaching &amp; Learning</w:t>
      </w:r>
      <w:r w:rsidR="00D256AC" w:rsidRPr="00E504BA">
        <w:rPr>
          <w:rFonts w:ascii="Arial" w:hAnsi="Arial" w:cs="Arial"/>
          <w:b/>
          <w:sz w:val="32"/>
          <w:szCs w:val="32"/>
        </w:rPr>
        <w:t xml:space="preserve"> Grant Cover Sheet</w:t>
      </w:r>
    </w:p>
    <w:p w:rsidR="00D256AC" w:rsidRPr="00E504BA" w:rsidRDefault="00D256AC" w:rsidP="007725A8">
      <w:pPr>
        <w:spacing w:after="60"/>
        <w:rPr>
          <w:rFonts w:ascii="Arial" w:hAnsi="Arial" w:cs="Arial"/>
          <w:b/>
        </w:rPr>
      </w:pPr>
    </w:p>
    <w:p w:rsidR="00D256AC" w:rsidRPr="00E504BA" w:rsidRDefault="00D256AC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 w:rsidRPr="00E504BA">
        <w:rPr>
          <w:rFonts w:ascii="Arial" w:hAnsi="Arial" w:cs="Arial"/>
          <w:b/>
        </w:rPr>
        <w:t>Name of Grant/Fund:</w:t>
      </w:r>
    </w:p>
    <w:p w:rsidR="00531D74" w:rsidRDefault="00A35E1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 w:rsidRPr="00E504BA">
        <w:rPr>
          <w:rFonts w:ascii="Arial" w:hAnsi="Arial" w:cs="Arial"/>
          <w:b/>
        </w:rPr>
        <w:t>Proposal Title</w:t>
      </w:r>
      <w:r w:rsidR="00531D74">
        <w:rPr>
          <w:rFonts w:ascii="Arial" w:hAnsi="Arial" w:cs="Arial"/>
          <w:b/>
        </w:rPr>
        <w:t>:</w:t>
      </w:r>
    </w:p>
    <w:p w:rsidR="00A35E15" w:rsidRPr="00E504BA" w:rsidRDefault="001B1EA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Requested Amount</w:t>
      </w:r>
      <w:r w:rsidR="00A35E15" w:rsidRPr="00E504BA">
        <w:rPr>
          <w:rFonts w:ascii="Arial" w:hAnsi="Arial" w:cs="Arial"/>
          <w:b/>
        </w:rPr>
        <w:t>:</w:t>
      </w:r>
    </w:p>
    <w:p w:rsidR="00531D74" w:rsidRDefault="00531D74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</w:p>
    <w:p w:rsidR="00A35E15" w:rsidRPr="00E504BA" w:rsidRDefault="00A35E1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 w:rsidRPr="00E504BA">
        <w:rPr>
          <w:rFonts w:ascii="Arial" w:hAnsi="Arial" w:cs="Arial"/>
          <w:b/>
        </w:rPr>
        <w:t>Proposal Start Date:</w:t>
      </w:r>
      <w:r w:rsidRPr="00E504BA">
        <w:rPr>
          <w:rFonts w:ascii="Arial" w:hAnsi="Arial" w:cs="Arial"/>
          <w:b/>
        </w:rPr>
        <w:tab/>
        <w:t>Proposal End Date:</w:t>
      </w:r>
    </w:p>
    <w:p w:rsidR="00D256AC" w:rsidRPr="00E504BA" w:rsidRDefault="00A35E1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 w:rsidRPr="00E504BA">
        <w:rPr>
          <w:rFonts w:ascii="Arial" w:hAnsi="Arial" w:cs="Arial"/>
          <w:b/>
        </w:rPr>
        <w:t>Principal Investigator:</w:t>
      </w:r>
      <w:r w:rsidRPr="00E504BA">
        <w:rPr>
          <w:rFonts w:ascii="Arial" w:hAnsi="Arial" w:cs="Arial"/>
          <w:b/>
        </w:rPr>
        <w:tab/>
      </w:r>
      <w:r w:rsidR="001B1EA5">
        <w:rPr>
          <w:rFonts w:ascii="Arial" w:hAnsi="Arial" w:cs="Arial"/>
          <w:b/>
        </w:rPr>
        <w:t>Department:</w:t>
      </w:r>
    </w:p>
    <w:p w:rsidR="001C4A01" w:rsidRDefault="001B1EA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A35E15" w:rsidRPr="00E504BA" w:rsidRDefault="001C4A01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CC/CFC numbers:</w:t>
      </w:r>
      <w:bookmarkStart w:id="0" w:name="_GoBack"/>
      <w:bookmarkEnd w:id="0"/>
      <w:r w:rsidR="00A35E15" w:rsidRPr="00E504BA">
        <w:rPr>
          <w:rFonts w:ascii="Arial" w:hAnsi="Arial" w:cs="Arial"/>
          <w:b/>
        </w:rPr>
        <w:tab/>
      </w:r>
      <w:r w:rsidR="00AA0364" w:rsidRPr="00E504BA">
        <w:rPr>
          <w:rFonts w:ascii="Arial" w:hAnsi="Arial" w:cs="Arial"/>
          <w:b/>
        </w:rPr>
        <w:t>Departmental Chair:</w:t>
      </w:r>
    </w:p>
    <w:p w:rsidR="00A35E15" w:rsidRPr="00E504BA" w:rsidRDefault="00A35E15" w:rsidP="00AA0364">
      <w:pPr>
        <w:tabs>
          <w:tab w:val="left" w:pos="5103"/>
        </w:tabs>
        <w:spacing w:after="60"/>
        <w:rPr>
          <w:rFonts w:ascii="Arial" w:hAnsi="Arial" w:cs="Arial"/>
          <w:b/>
        </w:rPr>
      </w:pPr>
      <w:r w:rsidRPr="00E504BA">
        <w:rPr>
          <w:rFonts w:ascii="Arial" w:hAnsi="Arial" w:cs="Arial"/>
          <w:b/>
        </w:rPr>
        <w:tab/>
        <w:t>Signature of Departmental Chair:</w:t>
      </w:r>
    </w:p>
    <w:p w:rsidR="00D256AC" w:rsidRDefault="00D256AC" w:rsidP="007725A8">
      <w:pPr>
        <w:spacing w:after="60"/>
        <w:rPr>
          <w:rFonts w:ascii="Arial" w:hAnsi="Arial" w:cs="Arial"/>
          <w:b/>
        </w:rPr>
      </w:pPr>
    </w:p>
    <w:p w:rsidR="00531D74" w:rsidRDefault="00531D74" w:rsidP="007725A8">
      <w:pPr>
        <w:spacing w:after="60"/>
        <w:rPr>
          <w:rFonts w:ascii="Arial" w:hAnsi="Arial" w:cs="Arial"/>
          <w:b/>
        </w:rPr>
      </w:pPr>
    </w:p>
    <w:p w:rsidR="00531D74" w:rsidRPr="00E504BA" w:rsidRDefault="00531D74" w:rsidP="007725A8">
      <w:pPr>
        <w:spacing w:after="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1763D" w:rsidRPr="00EC2B8B" w:rsidTr="00EC2B8B">
        <w:tc>
          <w:tcPr>
            <w:tcW w:w="10188" w:type="dxa"/>
            <w:shd w:val="clear" w:color="auto" w:fill="auto"/>
          </w:tcPr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Does the proposal have Academic Technology resource implications? (yes / no)</w:t>
            </w:r>
          </w:p>
          <w:p w:rsidR="00AF75B9" w:rsidRPr="00EC2B8B" w:rsidRDefault="00AF75B9" w:rsidP="00EC2B8B">
            <w:pPr>
              <w:spacing w:after="60"/>
              <w:rPr>
                <w:rFonts w:ascii="Arial" w:hAnsi="Arial" w:cs="Arial"/>
                <w:b/>
              </w:rPr>
            </w:pPr>
          </w:p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If yes, describe your discussions thus far with </w:t>
            </w:r>
            <w:r w:rsidR="00B04B9B" w:rsidRPr="00EC2B8B">
              <w:rPr>
                <w:rFonts w:ascii="Arial" w:hAnsi="Arial" w:cs="Arial"/>
                <w:b/>
              </w:rPr>
              <w:t xml:space="preserve">UTM </w:t>
            </w:r>
            <w:r w:rsidRPr="00EC2B8B">
              <w:rPr>
                <w:rFonts w:ascii="Arial" w:hAnsi="Arial" w:cs="Arial"/>
                <w:b/>
              </w:rPr>
              <w:t>Academic Technology</w:t>
            </w:r>
            <w:r w:rsidR="004E594E" w:rsidRPr="00EC2B8B">
              <w:rPr>
                <w:rFonts w:ascii="Arial" w:hAnsi="Arial" w:cs="Arial"/>
                <w:b/>
              </w:rPr>
              <w:t xml:space="preserve"> personnel</w:t>
            </w:r>
            <w:r w:rsidRPr="00EC2B8B">
              <w:rPr>
                <w:rFonts w:ascii="Arial" w:hAnsi="Arial" w:cs="Arial"/>
                <w:b/>
              </w:rPr>
              <w:t>:</w:t>
            </w:r>
          </w:p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B1EA5" w:rsidRPr="00EC2B8B" w:rsidTr="00531D74">
        <w:tc>
          <w:tcPr>
            <w:tcW w:w="10188" w:type="dxa"/>
            <w:shd w:val="clear" w:color="auto" w:fill="auto"/>
          </w:tcPr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Does the proposal have Library resource implications? (yes / no)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If yes, describe your discussions thus far with the UTM library: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B1EA5" w:rsidRPr="00EC2B8B" w:rsidTr="00531D74">
        <w:tc>
          <w:tcPr>
            <w:tcW w:w="10188" w:type="dxa"/>
            <w:shd w:val="clear" w:color="auto" w:fill="auto"/>
          </w:tcPr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Does the proposal </w:t>
            </w:r>
            <w:r>
              <w:rPr>
                <w:rFonts w:ascii="Arial" w:hAnsi="Arial" w:cs="Arial"/>
                <w:b/>
              </w:rPr>
              <w:t>involve Work Integrated Learning</w:t>
            </w:r>
            <w:r w:rsidRPr="00EC2B8B">
              <w:rPr>
                <w:rFonts w:ascii="Arial" w:hAnsi="Arial" w:cs="Arial"/>
                <w:b/>
              </w:rPr>
              <w:t>? (yes / no)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If yes, describe your discussions </w:t>
            </w:r>
            <w:r>
              <w:rPr>
                <w:rFonts w:ascii="Arial" w:hAnsi="Arial" w:cs="Arial"/>
                <w:b/>
              </w:rPr>
              <w:t>with the UT</w:t>
            </w:r>
            <w:r w:rsidR="00427534">
              <w:rPr>
                <w:rFonts w:ascii="Arial" w:hAnsi="Arial" w:cs="Arial"/>
                <w:b/>
              </w:rPr>
              <w:t>M Experiential Education Office: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763D" w:rsidRPr="00EC2B8B" w:rsidTr="00EC2B8B">
        <w:tc>
          <w:tcPr>
            <w:tcW w:w="10188" w:type="dxa"/>
            <w:shd w:val="clear" w:color="auto" w:fill="auto"/>
          </w:tcPr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Does the proposal </w:t>
            </w:r>
            <w:r w:rsidR="001B1EA5">
              <w:rPr>
                <w:rFonts w:ascii="Arial" w:hAnsi="Arial" w:cs="Arial"/>
                <w:b/>
              </w:rPr>
              <w:t>involve equity, diversity, or indigenous curriculum</w:t>
            </w:r>
            <w:r w:rsidRPr="00EC2B8B">
              <w:rPr>
                <w:rFonts w:ascii="Arial" w:hAnsi="Arial" w:cs="Arial"/>
                <w:b/>
              </w:rPr>
              <w:t>? (yes / no)</w:t>
            </w:r>
          </w:p>
          <w:p w:rsidR="00AF75B9" w:rsidRPr="00EC2B8B" w:rsidRDefault="00AF75B9" w:rsidP="00EC2B8B">
            <w:pPr>
              <w:spacing w:after="60"/>
              <w:rPr>
                <w:rFonts w:ascii="Arial" w:hAnsi="Arial" w:cs="Arial"/>
                <w:b/>
              </w:rPr>
            </w:pPr>
          </w:p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If yes, describe your discussions </w:t>
            </w:r>
            <w:r w:rsidR="001B1EA5">
              <w:rPr>
                <w:rFonts w:ascii="Arial" w:hAnsi="Arial" w:cs="Arial"/>
                <w:b/>
              </w:rPr>
              <w:t>with the UTM Equity &amp; Diversity Office or the UTM Indigenous Advisor</w:t>
            </w:r>
            <w:r w:rsidRPr="00EC2B8B">
              <w:rPr>
                <w:rFonts w:ascii="Arial" w:hAnsi="Arial" w:cs="Arial"/>
                <w:b/>
              </w:rPr>
              <w:t>:</w:t>
            </w:r>
          </w:p>
          <w:p w:rsidR="0071763D" w:rsidRPr="00EC2B8B" w:rsidRDefault="0071763D" w:rsidP="00EC2B8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27254C" w:rsidRPr="00EC2B8B" w:rsidTr="00EC2B8B">
        <w:tc>
          <w:tcPr>
            <w:tcW w:w="10188" w:type="dxa"/>
            <w:shd w:val="clear" w:color="auto" w:fill="auto"/>
          </w:tcPr>
          <w:p w:rsidR="0027254C" w:rsidRPr="00EC2B8B" w:rsidRDefault="0027254C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Have you discussed this proposal with the RGASC? (yes / no)</w:t>
            </w:r>
          </w:p>
          <w:p w:rsidR="0027254C" w:rsidRPr="00EC2B8B" w:rsidRDefault="0027254C" w:rsidP="00EC2B8B">
            <w:pPr>
              <w:spacing w:after="60"/>
              <w:rPr>
                <w:rFonts w:ascii="Arial" w:hAnsi="Arial" w:cs="Arial"/>
                <w:b/>
              </w:rPr>
            </w:pPr>
          </w:p>
          <w:p w:rsidR="0027254C" w:rsidRPr="00EC2B8B" w:rsidRDefault="0027254C" w:rsidP="00EC2B8B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 xml:space="preserve">If yes, please describe </w:t>
            </w:r>
            <w:r w:rsidR="00544649" w:rsidRPr="00EC2B8B">
              <w:rPr>
                <w:rFonts w:ascii="Arial" w:hAnsi="Arial" w:cs="Arial"/>
                <w:b/>
              </w:rPr>
              <w:t xml:space="preserve">your </w:t>
            </w:r>
            <w:r w:rsidRPr="00EC2B8B">
              <w:rPr>
                <w:rFonts w:ascii="Arial" w:hAnsi="Arial" w:cs="Arial"/>
                <w:b/>
              </w:rPr>
              <w:t>discussion</w:t>
            </w:r>
            <w:r w:rsidR="00544649" w:rsidRPr="00EC2B8B">
              <w:rPr>
                <w:rFonts w:ascii="Arial" w:hAnsi="Arial" w:cs="Arial"/>
                <w:b/>
              </w:rPr>
              <w:t>s. If no, please explain why not:</w:t>
            </w:r>
          </w:p>
          <w:p w:rsidR="0027254C" w:rsidRPr="00EC2B8B" w:rsidRDefault="0027254C" w:rsidP="00EC2B8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B1EA5" w:rsidRPr="00EC2B8B" w:rsidTr="00531D74">
        <w:tc>
          <w:tcPr>
            <w:tcW w:w="10188" w:type="dxa"/>
            <w:shd w:val="clear" w:color="auto" w:fill="auto"/>
          </w:tcPr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Does the proposal require ethics approval? (yes / no)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  <w:r w:rsidRPr="00EC2B8B">
              <w:rPr>
                <w:rFonts w:ascii="Arial" w:hAnsi="Arial" w:cs="Arial"/>
                <w:b/>
              </w:rPr>
              <w:t>If yes, describe the current status of your ethics application to the UTM or UofT REB:</w:t>
            </w:r>
          </w:p>
          <w:p w:rsidR="001B1EA5" w:rsidRPr="00EC2B8B" w:rsidRDefault="001B1EA5" w:rsidP="00531D74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63185D" w:rsidRPr="00E504BA" w:rsidRDefault="0063185D" w:rsidP="00B43F70">
      <w:pPr>
        <w:rPr>
          <w:rFonts w:ascii="Arial" w:eastAsia="Cambria" w:hAnsi="Arial" w:cs="Arial"/>
          <w:b/>
          <w:kern w:val="36"/>
        </w:rPr>
      </w:pPr>
    </w:p>
    <w:sectPr w:rsidR="0063185D" w:rsidRPr="00E504BA" w:rsidSect="0098036D">
      <w:pgSz w:w="12240" w:h="15840"/>
      <w:pgMar w:top="1021" w:right="1134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CE6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62FA9"/>
    <w:multiLevelType w:val="hybridMultilevel"/>
    <w:tmpl w:val="57D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08C8"/>
    <w:multiLevelType w:val="multilevel"/>
    <w:tmpl w:val="14462B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4774E0"/>
    <w:multiLevelType w:val="hybridMultilevel"/>
    <w:tmpl w:val="2BD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0D22"/>
    <w:multiLevelType w:val="hybridMultilevel"/>
    <w:tmpl w:val="1F3A3696"/>
    <w:lvl w:ilvl="0" w:tplc="C5724A40">
      <w:numFmt w:val="bullet"/>
      <w:lvlText w:val="–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4486"/>
    <w:multiLevelType w:val="hybridMultilevel"/>
    <w:tmpl w:val="3D08D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44952"/>
    <w:multiLevelType w:val="hybridMultilevel"/>
    <w:tmpl w:val="0BF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862EA"/>
    <w:multiLevelType w:val="hybridMultilevel"/>
    <w:tmpl w:val="CF429E9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6E48"/>
    <w:multiLevelType w:val="hybridMultilevel"/>
    <w:tmpl w:val="0820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45B73"/>
    <w:multiLevelType w:val="hybridMultilevel"/>
    <w:tmpl w:val="2D92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704C3"/>
    <w:multiLevelType w:val="hybridMultilevel"/>
    <w:tmpl w:val="9E6057E8"/>
    <w:lvl w:ilvl="0" w:tplc="C5724A40">
      <w:numFmt w:val="bullet"/>
      <w:lvlText w:val="–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5326"/>
    <w:multiLevelType w:val="hybridMultilevel"/>
    <w:tmpl w:val="1C6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A31EF"/>
    <w:multiLevelType w:val="hybridMultilevel"/>
    <w:tmpl w:val="A66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6143C"/>
    <w:multiLevelType w:val="hybridMultilevel"/>
    <w:tmpl w:val="D3A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9758A"/>
    <w:multiLevelType w:val="hybridMultilevel"/>
    <w:tmpl w:val="14462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D246AC"/>
    <w:multiLevelType w:val="hybridMultilevel"/>
    <w:tmpl w:val="0C1CD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B7228"/>
    <w:multiLevelType w:val="hybridMultilevel"/>
    <w:tmpl w:val="E4402EB4"/>
    <w:lvl w:ilvl="0" w:tplc="C5724A40">
      <w:numFmt w:val="bullet"/>
      <w:lvlText w:val="–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65A0"/>
    <w:multiLevelType w:val="hybridMultilevel"/>
    <w:tmpl w:val="EC9A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E7B13"/>
    <w:multiLevelType w:val="hybridMultilevel"/>
    <w:tmpl w:val="AC5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9"/>
  </w:num>
  <w:num w:numId="5">
    <w:abstractNumId w:val="16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1"/>
  </w:num>
  <w:num w:numId="22">
    <w:abstractNumId w:val="22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62"/>
    <w:rsid w:val="00033891"/>
    <w:rsid w:val="000553E2"/>
    <w:rsid w:val="0007413C"/>
    <w:rsid w:val="000A2D5B"/>
    <w:rsid w:val="000D55A7"/>
    <w:rsid w:val="00110FCB"/>
    <w:rsid w:val="00186AB7"/>
    <w:rsid w:val="0019151E"/>
    <w:rsid w:val="001B1EA5"/>
    <w:rsid w:val="001C4A01"/>
    <w:rsid w:val="00222F62"/>
    <w:rsid w:val="0024345E"/>
    <w:rsid w:val="0025565A"/>
    <w:rsid w:val="002644D8"/>
    <w:rsid w:val="00265168"/>
    <w:rsid w:val="0027254C"/>
    <w:rsid w:val="002D1B75"/>
    <w:rsid w:val="002E5750"/>
    <w:rsid w:val="002E65F8"/>
    <w:rsid w:val="002F22F9"/>
    <w:rsid w:val="002F728C"/>
    <w:rsid w:val="003126E1"/>
    <w:rsid w:val="00384721"/>
    <w:rsid w:val="00395FE1"/>
    <w:rsid w:val="003E60B3"/>
    <w:rsid w:val="003F57D2"/>
    <w:rsid w:val="00417BF2"/>
    <w:rsid w:val="00427534"/>
    <w:rsid w:val="00474439"/>
    <w:rsid w:val="00486889"/>
    <w:rsid w:val="004B0338"/>
    <w:rsid w:val="004D6D05"/>
    <w:rsid w:val="004E594E"/>
    <w:rsid w:val="004E6845"/>
    <w:rsid w:val="004F0DBF"/>
    <w:rsid w:val="00531D74"/>
    <w:rsid w:val="0054223E"/>
    <w:rsid w:val="00544649"/>
    <w:rsid w:val="00590C89"/>
    <w:rsid w:val="00591F7D"/>
    <w:rsid w:val="005B3FF8"/>
    <w:rsid w:val="005F4237"/>
    <w:rsid w:val="0063185D"/>
    <w:rsid w:val="00642B62"/>
    <w:rsid w:val="00676AEE"/>
    <w:rsid w:val="00677783"/>
    <w:rsid w:val="00690043"/>
    <w:rsid w:val="006A1748"/>
    <w:rsid w:val="006A21E8"/>
    <w:rsid w:val="0071763D"/>
    <w:rsid w:val="00720907"/>
    <w:rsid w:val="007255F4"/>
    <w:rsid w:val="0074243B"/>
    <w:rsid w:val="007725A8"/>
    <w:rsid w:val="00797702"/>
    <w:rsid w:val="007A173E"/>
    <w:rsid w:val="007B680F"/>
    <w:rsid w:val="007C1F6F"/>
    <w:rsid w:val="007C2540"/>
    <w:rsid w:val="007C7ABA"/>
    <w:rsid w:val="007D5640"/>
    <w:rsid w:val="007E20B4"/>
    <w:rsid w:val="007F4764"/>
    <w:rsid w:val="0085447E"/>
    <w:rsid w:val="00865197"/>
    <w:rsid w:val="00873D9E"/>
    <w:rsid w:val="00873FD3"/>
    <w:rsid w:val="0087520F"/>
    <w:rsid w:val="008C7EAA"/>
    <w:rsid w:val="008E1F3A"/>
    <w:rsid w:val="00906284"/>
    <w:rsid w:val="00907D6F"/>
    <w:rsid w:val="0095286C"/>
    <w:rsid w:val="0098036D"/>
    <w:rsid w:val="009913C2"/>
    <w:rsid w:val="009B277D"/>
    <w:rsid w:val="009D0AFF"/>
    <w:rsid w:val="00A3476F"/>
    <w:rsid w:val="00A35E15"/>
    <w:rsid w:val="00A965A5"/>
    <w:rsid w:val="00AA0364"/>
    <w:rsid w:val="00AB5351"/>
    <w:rsid w:val="00AE2861"/>
    <w:rsid w:val="00AE3549"/>
    <w:rsid w:val="00AF19AB"/>
    <w:rsid w:val="00AF75B9"/>
    <w:rsid w:val="00B04B9B"/>
    <w:rsid w:val="00B43F70"/>
    <w:rsid w:val="00B70D5D"/>
    <w:rsid w:val="00BD0800"/>
    <w:rsid w:val="00BF51BF"/>
    <w:rsid w:val="00C11A4E"/>
    <w:rsid w:val="00C335B2"/>
    <w:rsid w:val="00C62E65"/>
    <w:rsid w:val="00C87713"/>
    <w:rsid w:val="00C92EA6"/>
    <w:rsid w:val="00CA1499"/>
    <w:rsid w:val="00CF0411"/>
    <w:rsid w:val="00D0412D"/>
    <w:rsid w:val="00D157CF"/>
    <w:rsid w:val="00D256AC"/>
    <w:rsid w:val="00D465BF"/>
    <w:rsid w:val="00DA4E43"/>
    <w:rsid w:val="00DD109C"/>
    <w:rsid w:val="00E05F7E"/>
    <w:rsid w:val="00E07C8A"/>
    <w:rsid w:val="00E1494D"/>
    <w:rsid w:val="00E45803"/>
    <w:rsid w:val="00E504BA"/>
    <w:rsid w:val="00E811C1"/>
    <w:rsid w:val="00EB2A71"/>
    <w:rsid w:val="00EC2B8B"/>
    <w:rsid w:val="00EC31FB"/>
    <w:rsid w:val="00ED4888"/>
    <w:rsid w:val="00EE0B95"/>
    <w:rsid w:val="00F03B9B"/>
    <w:rsid w:val="00F1449B"/>
    <w:rsid w:val="00F254CC"/>
    <w:rsid w:val="00F2582F"/>
    <w:rsid w:val="00F35DD6"/>
    <w:rsid w:val="00F37A43"/>
    <w:rsid w:val="00F63550"/>
    <w:rsid w:val="00FA7B4A"/>
    <w:rsid w:val="00FC3CB9"/>
    <w:rsid w:val="00FD0B4E"/>
    <w:rsid w:val="00FD490E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23EE5"/>
  <w14:defaultImageDpi w14:val="300"/>
  <w15:chartTrackingRefBased/>
  <w15:docId w15:val="{982E33E7-FF6C-4BF7-B8DA-E5BF35F7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42B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63138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FA7B4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8C5DF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63138"/>
    <w:rPr>
      <w:rFonts w:ascii="Times" w:hAnsi="Times"/>
      <w:b/>
      <w:kern w:val="36"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7C23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ED7C23"/>
    <w:rPr>
      <w:rFonts w:ascii="Lucida Grande" w:eastAsia="Times New Roman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39E6"/>
    <w:rPr>
      <w:rFonts w:ascii="Lucida Grande" w:eastAsia="Times New Roman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817EA1"/>
    <w:pPr>
      <w:ind w:left="720"/>
      <w:contextualSpacing/>
    </w:pPr>
  </w:style>
  <w:style w:type="character" w:customStyle="1" w:styleId="Heading2Char">
    <w:name w:val="Heading 2 Char"/>
    <w:link w:val="Heading2"/>
    <w:rsid w:val="00FA7B4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FA7B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2540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table" w:styleId="TableGrid">
    <w:name w:val="Table Grid"/>
    <w:basedOn w:val="TableNormal"/>
    <w:uiPriority w:val="59"/>
    <w:rsid w:val="007A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B535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5351"/>
  </w:style>
  <w:style w:type="character" w:customStyle="1" w:styleId="CommentTextChar">
    <w:name w:val="Comment Text Char"/>
    <w:link w:val="CommentText"/>
    <w:rsid w:val="00AB5351"/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B53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B535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lorfulShading-Accent11">
    <w:name w:val="Colorful Shading - Accent 11"/>
    <w:hidden/>
    <w:rsid w:val="00AB53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3D9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Commons</dc:creator>
  <cp:keywords/>
  <cp:lastModifiedBy>Anna Maria Reale</cp:lastModifiedBy>
  <cp:revision>3</cp:revision>
  <cp:lastPrinted>2017-09-11T18:55:00Z</cp:lastPrinted>
  <dcterms:created xsi:type="dcterms:W3CDTF">2022-10-21T18:01:00Z</dcterms:created>
  <dcterms:modified xsi:type="dcterms:W3CDTF">2022-10-21T18:52:00Z</dcterms:modified>
</cp:coreProperties>
</file>